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5AB317F7"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184B7B">
        <w:rPr>
          <w:b/>
          <w:sz w:val="24"/>
          <w:szCs w:val="24"/>
        </w:rPr>
        <w:t>11</w:t>
      </w:r>
      <w:r w:rsidR="00086AE2" w:rsidRPr="00C8799D">
        <w:rPr>
          <w:b/>
          <w:sz w:val="24"/>
          <w:szCs w:val="24"/>
        </w:rPr>
        <w:t>/24</w:t>
      </w:r>
      <w:r w:rsidR="00F46628" w:rsidRPr="00C8799D">
        <w:rPr>
          <w:b/>
          <w:sz w:val="24"/>
          <w:szCs w:val="24"/>
        </w:rPr>
        <w:t xml:space="preserve"> </w:t>
      </w:r>
    </w:p>
    <w:p w14:paraId="3569D787" w14:textId="45C7676F" w:rsidR="00F76B26" w:rsidRPr="00C8799D" w:rsidRDefault="004559A2" w:rsidP="009414E3">
      <w:pPr>
        <w:ind w:firstLine="567"/>
        <w:jc w:val="center"/>
        <w:rPr>
          <w:b/>
          <w:color w:val="auto"/>
          <w:sz w:val="24"/>
          <w:szCs w:val="24"/>
        </w:rPr>
      </w:pPr>
      <w:r w:rsidRPr="004559A2">
        <w:rPr>
          <w:b/>
          <w:sz w:val="24"/>
          <w:szCs w:val="24"/>
        </w:rPr>
        <w:t>по определению перечня организаций, на право заключения договора на выполнение строительно-монтажных</w:t>
      </w:r>
      <w:r w:rsidR="00B04972">
        <w:rPr>
          <w:b/>
          <w:sz w:val="24"/>
          <w:szCs w:val="24"/>
        </w:rPr>
        <w:t xml:space="preserve"> работ</w:t>
      </w:r>
      <w:r w:rsidRPr="004559A2">
        <w:rPr>
          <w:b/>
          <w:sz w:val="24"/>
          <w:szCs w:val="24"/>
        </w:rPr>
        <w:t xml:space="preserve"> в </w:t>
      </w:r>
      <w:r w:rsidR="00184B7B">
        <w:rPr>
          <w:b/>
          <w:sz w:val="24"/>
          <w:szCs w:val="24"/>
        </w:rPr>
        <w:t>Калининградской</w:t>
      </w:r>
      <w:r w:rsidR="00670F27">
        <w:rPr>
          <w:b/>
          <w:sz w:val="24"/>
          <w:szCs w:val="24"/>
        </w:rPr>
        <w:t xml:space="preserve"> области</w:t>
      </w:r>
    </w:p>
    <w:p w14:paraId="387E15BC" w14:textId="77777777" w:rsidR="00007F8C" w:rsidRPr="00C8799D" w:rsidRDefault="00007F8C" w:rsidP="00F76B26">
      <w:pPr>
        <w:ind w:firstLine="709"/>
        <w:jc w:val="both"/>
        <w:rPr>
          <w:b/>
          <w:sz w:val="24"/>
          <w:szCs w:val="24"/>
        </w:rPr>
      </w:pPr>
    </w:p>
    <w:p w14:paraId="58148FE8" w14:textId="6861CC97" w:rsidR="00007F8C" w:rsidRPr="00C8799D" w:rsidRDefault="00007F8C" w:rsidP="00007F8C">
      <w:pPr>
        <w:rPr>
          <w:sz w:val="24"/>
          <w:szCs w:val="24"/>
        </w:rPr>
      </w:pPr>
      <w:r w:rsidRPr="00C8799D">
        <w:rPr>
          <w:sz w:val="24"/>
          <w:szCs w:val="24"/>
        </w:rPr>
        <w:t>«</w:t>
      </w:r>
      <w:r w:rsidR="00184B7B">
        <w:rPr>
          <w:sz w:val="24"/>
          <w:szCs w:val="24"/>
        </w:rPr>
        <w:t>03</w:t>
      </w:r>
      <w:r w:rsidR="00125F7B" w:rsidRPr="00C8799D">
        <w:rPr>
          <w:sz w:val="24"/>
          <w:szCs w:val="24"/>
        </w:rPr>
        <w:t>»</w:t>
      </w:r>
      <w:r w:rsidRPr="00C8799D">
        <w:rPr>
          <w:sz w:val="24"/>
          <w:szCs w:val="24"/>
        </w:rPr>
        <w:t xml:space="preserve"> </w:t>
      </w:r>
      <w:r w:rsidR="00184B7B">
        <w:rPr>
          <w:sz w:val="24"/>
          <w:szCs w:val="24"/>
        </w:rPr>
        <w:t>мая</w:t>
      </w:r>
      <w:r w:rsidRPr="00C8799D">
        <w:rPr>
          <w:sz w:val="24"/>
          <w:szCs w:val="24"/>
        </w:rPr>
        <w:t xml:space="preserve"> 202</w:t>
      </w:r>
      <w:r w:rsidR="00086AE2" w:rsidRPr="00C8799D">
        <w:rPr>
          <w:sz w:val="24"/>
          <w:szCs w:val="24"/>
        </w:rPr>
        <w:t>4</w:t>
      </w:r>
      <w:r w:rsidRPr="00C8799D">
        <w:rPr>
          <w:sz w:val="24"/>
          <w:szCs w:val="24"/>
        </w:rPr>
        <w:t xml:space="preserve"> г.</w:t>
      </w:r>
    </w:p>
    <w:p w14:paraId="27E1A37B" w14:textId="77777777" w:rsidR="00007F8C" w:rsidRPr="00C8799D" w:rsidRDefault="00007F8C" w:rsidP="00007F8C">
      <w:pPr>
        <w:jc w:val="both"/>
        <w:rPr>
          <w:sz w:val="24"/>
          <w:szCs w:val="24"/>
        </w:rPr>
      </w:pPr>
    </w:p>
    <w:p w14:paraId="16496440" w14:textId="684E7444"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r w:rsidR="00670F27">
        <w:rPr>
          <w:szCs w:val="24"/>
        </w:rPr>
        <w:t xml:space="preserve"> </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160EE394"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5C6FF2" w:rsidRPr="005C6FF2">
        <w:rPr>
          <w:sz w:val="24"/>
          <w:szCs w:val="24"/>
        </w:rPr>
        <w:t>на выполнение строительно-монтажных</w:t>
      </w:r>
      <w:r w:rsidR="00B04972">
        <w:rPr>
          <w:sz w:val="24"/>
          <w:szCs w:val="24"/>
        </w:rPr>
        <w:t xml:space="preserve"> работ</w:t>
      </w:r>
      <w:r w:rsidR="005C6FF2" w:rsidRPr="005C6FF2">
        <w:rPr>
          <w:sz w:val="24"/>
          <w:szCs w:val="24"/>
        </w:rPr>
        <w:t xml:space="preserve"> в </w:t>
      </w:r>
      <w:r w:rsidR="00184B7B" w:rsidRPr="00184B7B">
        <w:rPr>
          <w:sz w:val="24"/>
          <w:szCs w:val="24"/>
        </w:rPr>
        <w:t xml:space="preserve">Калининградской </w:t>
      </w:r>
      <w:r w:rsidR="00670F27" w:rsidRPr="00670F27">
        <w:rPr>
          <w:sz w:val="24"/>
          <w:szCs w:val="24"/>
        </w:rPr>
        <w:t>области</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73A53E99" w:rsidR="00007F8C" w:rsidRPr="00C8799D" w:rsidRDefault="00007F8C" w:rsidP="00086AE2">
      <w:pPr>
        <w:jc w:val="both"/>
        <w:rPr>
          <w:sz w:val="24"/>
          <w:szCs w:val="24"/>
        </w:rPr>
      </w:pPr>
      <w:r w:rsidRPr="00C8799D">
        <w:rPr>
          <w:b/>
          <w:sz w:val="24"/>
          <w:szCs w:val="24"/>
        </w:rPr>
        <w:t xml:space="preserve">Место </w:t>
      </w:r>
      <w:proofErr w:type="gramStart"/>
      <w:r w:rsidRPr="00C8799D">
        <w:rPr>
          <w:b/>
          <w:sz w:val="24"/>
          <w:szCs w:val="24"/>
        </w:rPr>
        <w:t xml:space="preserve">нахождения: </w:t>
      </w:r>
      <w:r w:rsidRPr="00C8799D">
        <w:rPr>
          <w:sz w:val="24"/>
          <w:szCs w:val="24"/>
        </w:rPr>
        <w:t xml:space="preserve"> </w:t>
      </w:r>
      <w:r w:rsidR="00086AE2" w:rsidRPr="00C8799D">
        <w:rPr>
          <w:sz w:val="24"/>
          <w:szCs w:val="24"/>
        </w:rPr>
        <w:t>123321</w:t>
      </w:r>
      <w:proofErr w:type="gramEnd"/>
      <w:r w:rsidR="00086AE2" w:rsidRPr="00C8799D">
        <w:rPr>
          <w:sz w:val="24"/>
          <w:szCs w:val="24"/>
        </w:rPr>
        <w:t>, Москва, Пресненская наб., 8с1, Башня «Город столиц», Северный блок, 15 этаж</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4346CE93"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3B1F91">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495C891C" w:rsidR="00007F8C" w:rsidRPr="00C8799D" w:rsidRDefault="00007F8C" w:rsidP="00007F8C">
      <w:pPr>
        <w:pStyle w:val="aa"/>
        <w:ind w:left="0"/>
        <w:jc w:val="both"/>
        <w:rPr>
          <w:szCs w:val="24"/>
        </w:rPr>
      </w:pPr>
      <w:r w:rsidRPr="00C8799D">
        <w:rPr>
          <w:szCs w:val="24"/>
        </w:rPr>
        <w:t xml:space="preserve">Дата начала подачи заявок – </w:t>
      </w:r>
      <w:r w:rsidR="00303D1D" w:rsidRPr="00303D1D">
        <w:rPr>
          <w:szCs w:val="24"/>
        </w:rPr>
        <w:t>«</w:t>
      </w:r>
      <w:r w:rsidR="00184B7B">
        <w:rPr>
          <w:szCs w:val="24"/>
        </w:rPr>
        <w:t>03</w:t>
      </w:r>
      <w:r w:rsidR="00303D1D" w:rsidRPr="00303D1D">
        <w:rPr>
          <w:szCs w:val="24"/>
        </w:rPr>
        <w:t xml:space="preserve">» </w:t>
      </w:r>
      <w:r w:rsidR="00184B7B">
        <w:rPr>
          <w:szCs w:val="24"/>
        </w:rPr>
        <w:t>мая</w:t>
      </w:r>
      <w:r w:rsidR="00303D1D" w:rsidRPr="00C8799D">
        <w:rPr>
          <w:szCs w:val="24"/>
        </w:rPr>
        <w:t xml:space="preserve"> 2024 г</w:t>
      </w:r>
      <w:r w:rsidR="00BC3F79" w:rsidRPr="00C8799D">
        <w:rPr>
          <w:szCs w:val="24"/>
        </w:rPr>
        <w:t>.</w:t>
      </w:r>
    </w:p>
    <w:p w14:paraId="36F77C03" w14:textId="442C4D55" w:rsidR="00303D1D" w:rsidRDefault="00007F8C" w:rsidP="00303D1D">
      <w:pPr>
        <w:pStyle w:val="ac"/>
        <w:ind w:firstLine="0"/>
        <w:rPr>
          <w:sz w:val="24"/>
          <w:szCs w:val="24"/>
        </w:rPr>
      </w:pPr>
      <w:r w:rsidRPr="00C8799D">
        <w:rPr>
          <w:sz w:val="24"/>
          <w:szCs w:val="24"/>
        </w:rPr>
        <w:t>Дата окончания срока подачи заявок – не позднее 1</w:t>
      </w:r>
      <w:r w:rsidR="00303D1D">
        <w:rPr>
          <w:sz w:val="24"/>
          <w:szCs w:val="24"/>
        </w:rPr>
        <w:t>2</w:t>
      </w:r>
      <w:r w:rsidRPr="00C8799D">
        <w:rPr>
          <w:sz w:val="24"/>
          <w:szCs w:val="24"/>
        </w:rPr>
        <w:t>:</w:t>
      </w:r>
      <w:r w:rsidR="00F84ECF" w:rsidRPr="00C8799D">
        <w:rPr>
          <w:sz w:val="24"/>
          <w:szCs w:val="24"/>
        </w:rPr>
        <w:t>00 часов московского времени</w:t>
      </w:r>
      <w:r w:rsidR="00303D1D">
        <w:rPr>
          <w:sz w:val="24"/>
          <w:szCs w:val="24"/>
        </w:rPr>
        <w:t xml:space="preserve"> </w:t>
      </w:r>
      <w:r w:rsidR="00303D1D" w:rsidRPr="00303D1D">
        <w:rPr>
          <w:sz w:val="24"/>
          <w:szCs w:val="24"/>
        </w:rPr>
        <w:t>«</w:t>
      </w:r>
      <w:r w:rsidR="00E43F41">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p>
    <w:p w14:paraId="0BBDA726" w14:textId="5FB17C39" w:rsidR="00007F8C" w:rsidRPr="00C8799D" w:rsidRDefault="00007F8C" w:rsidP="00303D1D">
      <w:pPr>
        <w:pStyle w:val="ac"/>
        <w:ind w:firstLine="0"/>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3666192"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03D1D">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bookmarkStart w:id="0" w:name="_GoBack"/>
      <w:bookmarkEnd w:id="0"/>
    </w:p>
    <w:p w14:paraId="2142E9A4" w14:textId="08009990" w:rsidR="00007F8C" w:rsidRPr="00C8799D" w:rsidRDefault="00007F8C" w:rsidP="00007F8C">
      <w:pPr>
        <w:jc w:val="both"/>
        <w:rPr>
          <w:sz w:val="24"/>
          <w:szCs w:val="24"/>
        </w:rPr>
      </w:pPr>
      <w:r w:rsidRPr="00C8799D">
        <w:rPr>
          <w:b/>
          <w:sz w:val="24"/>
          <w:szCs w:val="24"/>
        </w:rPr>
        <w:t>Дата вскрытия:</w:t>
      </w:r>
      <w:r w:rsidR="00BA0CF8" w:rsidRPr="00BA0CF8">
        <w:t xml:space="preserve"> </w:t>
      </w:r>
      <w:r w:rsidR="00303D1D" w:rsidRPr="00303D1D">
        <w:rPr>
          <w:sz w:val="24"/>
          <w:szCs w:val="24"/>
        </w:rPr>
        <w:t>«</w:t>
      </w:r>
      <w:r w:rsidR="00E43F41">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r w:rsidR="00BA0CF8">
        <w:rPr>
          <w:sz w:val="24"/>
          <w:szCs w:val="24"/>
        </w:rPr>
        <w:t xml:space="preserve"> </w:t>
      </w:r>
    </w:p>
    <w:p w14:paraId="1F09F174" w14:textId="708DC582"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303D1D">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4C804F4A"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r w:rsidR="00BC3F79" w:rsidRPr="00303D1D">
        <w:rPr>
          <w:sz w:val="24"/>
          <w:szCs w:val="24"/>
        </w:rPr>
        <w:t>«</w:t>
      </w:r>
      <w:r w:rsidR="00E43F41">
        <w:rPr>
          <w:sz w:val="24"/>
          <w:szCs w:val="24"/>
        </w:rPr>
        <w:t>23</w:t>
      </w:r>
      <w:r w:rsidR="00BC3F79" w:rsidRPr="00303D1D">
        <w:rPr>
          <w:sz w:val="24"/>
          <w:szCs w:val="24"/>
        </w:rPr>
        <w:t xml:space="preserve">» </w:t>
      </w:r>
      <w:r w:rsidR="00907C13">
        <w:rPr>
          <w:sz w:val="24"/>
          <w:szCs w:val="24"/>
        </w:rPr>
        <w:t>мая</w:t>
      </w:r>
      <w:r w:rsidR="00E423BD" w:rsidRPr="00C8799D">
        <w:rPr>
          <w:sz w:val="24"/>
          <w:szCs w:val="24"/>
        </w:rPr>
        <w:t xml:space="preserve"> 2024</w:t>
      </w:r>
      <w:r w:rsidR="00BC3F79" w:rsidRPr="00C8799D">
        <w:rPr>
          <w:sz w:val="24"/>
          <w:szCs w:val="24"/>
        </w:rPr>
        <w:t xml:space="preserve"> г.</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p>
    <w:sectPr w:rsidR="003C4C98" w:rsidRPr="00C8799D" w:rsidSect="00907C13">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4562" w14:textId="77777777" w:rsidR="00AE69D4" w:rsidRDefault="00AE69D4" w:rsidP="005F5190">
      <w:r>
        <w:separator/>
      </w:r>
    </w:p>
  </w:endnote>
  <w:endnote w:type="continuationSeparator" w:id="0">
    <w:p w14:paraId="13174C13" w14:textId="77777777" w:rsidR="00AE69D4" w:rsidRDefault="00AE69D4"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8298" w14:textId="77777777" w:rsidR="00AE69D4" w:rsidRDefault="00AE69D4" w:rsidP="005F5190">
      <w:r>
        <w:separator/>
      </w:r>
    </w:p>
  </w:footnote>
  <w:footnote w:type="continuationSeparator" w:id="0">
    <w:p w14:paraId="241FD80C" w14:textId="77777777" w:rsidR="00AE69D4" w:rsidRDefault="00AE69D4"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27C8C"/>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4B7B"/>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200444"/>
    <w:rsid w:val="00201431"/>
    <w:rsid w:val="002029D3"/>
    <w:rsid w:val="0020335C"/>
    <w:rsid w:val="002101D9"/>
    <w:rsid w:val="0021046A"/>
    <w:rsid w:val="00212C4E"/>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79C"/>
    <w:rsid w:val="00250F8C"/>
    <w:rsid w:val="0026308E"/>
    <w:rsid w:val="0026394B"/>
    <w:rsid w:val="002643C6"/>
    <w:rsid w:val="0026666C"/>
    <w:rsid w:val="002730F3"/>
    <w:rsid w:val="00273D71"/>
    <w:rsid w:val="0028105D"/>
    <w:rsid w:val="00284E7F"/>
    <w:rsid w:val="00286F31"/>
    <w:rsid w:val="0029085C"/>
    <w:rsid w:val="00290CA0"/>
    <w:rsid w:val="002933A7"/>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0B42"/>
    <w:rsid w:val="00302379"/>
    <w:rsid w:val="0030264B"/>
    <w:rsid w:val="00303329"/>
    <w:rsid w:val="00303D1D"/>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46609"/>
    <w:rsid w:val="0035691A"/>
    <w:rsid w:val="00363844"/>
    <w:rsid w:val="003665D0"/>
    <w:rsid w:val="00370843"/>
    <w:rsid w:val="003731D7"/>
    <w:rsid w:val="003751E9"/>
    <w:rsid w:val="0038092D"/>
    <w:rsid w:val="00391C31"/>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1F91"/>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6684"/>
    <w:rsid w:val="00407A9E"/>
    <w:rsid w:val="00414F4A"/>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C7F"/>
    <w:rsid w:val="00553871"/>
    <w:rsid w:val="005573C4"/>
    <w:rsid w:val="00561A9F"/>
    <w:rsid w:val="0056319F"/>
    <w:rsid w:val="005634C5"/>
    <w:rsid w:val="00565894"/>
    <w:rsid w:val="00573257"/>
    <w:rsid w:val="005737DD"/>
    <w:rsid w:val="00574F9D"/>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6FF2"/>
    <w:rsid w:val="005C7F99"/>
    <w:rsid w:val="005D2670"/>
    <w:rsid w:val="005D6D72"/>
    <w:rsid w:val="005E13E6"/>
    <w:rsid w:val="005E20AD"/>
    <w:rsid w:val="005E2897"/>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0F27"/>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69CE"/>
    <w:rsid w:val="00697154"/>
    <w:rsid w:val="00697E22"/>
    <w:rsid w:val="006A4E1D"/>
    <w:rsid w:val="006A51F2"/>
    <w:rsid w:val="006A7FB4"/>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2B8A"/>
    <w:rsid w:val="007D3B35"/>
    <w:rsid w:val="007D4AED"/>
    <w:rsid w:val="007D5E81"/>
    <w:rsid w:val="007D73CF"/>
    <w:rsid w:val="007E2E0E"/>
    <w:rsid w:val="007E3F77"/>
    <w:rsid w:val="007E4C2B"/>
    <w:rsid w:val="007E61C5"/>
    <w:rsid w:val="007E7E3A"/>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07C13"/>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69D4"/>
    <w:rsid w:val="00AE7054"/>
    <w:rsid w:val="00AE7FAD"/>
    <w:rsid w:val="00AF24AB"/>
    <w:rsid w:val="00AF30C8"/>
    <w:rsid w:val="00B04972"/>
    <w:rsid w:val="00B04F46"/>
    <w:rsid w:val="00B13FF8"/>
    <w:rsid w:val="00B17D5C"/>
    <w:rsid w:val="00B17F66"/>
    <w:rsid w:val="00B215F3"/>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D7FC6"/>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247B"/>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41"/>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27D3"/>
    <w:rsid w:val="00EA3150"/>
    <w:rsid w:val="00EA4D99"/>
    <w:rsid w:val="00EA68BF"/>
    <w:rsid w:val="00EB1F61"/>
    <w:rsid w:val="00EB3D96"/>
    <w:rsid w:val="00EB3F83"/>
    <w:rsid w:val="00EB5C81"/>
    <w:rsid w:val="00EB65B6"/>
    <w:rsid w:val="00EC2049"/>
    <w:rsid w:val="00EC2844"/>
    <w:rsid w:val="00EC29C2"/>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A7A6-07DE-4CAC-86F3-4F68EF3F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239</cp:revision>
  <cp:lastPrinted>2023-04-07T12:19:00Z</cp:lastPrinted>
  <dcterms:created xsi:type="dcterms:W3CDTF">2020-11-19T14:27:00Z</dcterms:created>
  <dcterms:modified xsi:type="dcterms:W3CDTF">2024-05-03T07:40:00Z</dcterms:modified>
</cp:coreProperties>
</file>