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6745E6E7"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6C292A">
        <w:rPr>
          <w:b/>
          <w:sz w:val="24"/>
          <w:szCs w:val="24"/>
        </w:rPr>
        <w:t>10</w:t>
      </w:r>
      <w:r w:rsidR="00086AE2" w:rsidRPr="00C8799D">
        <w:rPr>
          <w:b/>
          <w:sz w:val="24"/>
          <w:szCs w:val="24"/>
        </w:rPr>
        <w:t>/24</w:t>
      </w:r>
      <w:r w:rsidR="00F46628" w:rsidRPr="00C8799D">
        <w:rPr>
          <w:b/>
          <w:sz w:val="24"/>
          <w:szCs w:val="24"/>
        </w:rPr>
        <w:t xml:space="preserve"> </w:t>
      </w:r>
    </w:p>
    <w:p w14:paraId="3569D787" w14:textId="1CC8C494" w:rsidR="00F76B26" w:rsidRPr="00C8799D" w:rsidRDefault="004559A2" w:rsidP="009414E3">
      <w:pPr>
        <w:ind w:firstLine="567"/>
        <w:jc w:val="center"/>
        <w:rPr>
          <w:b/>
          <w:color w:val="auto"/>
          <w:sz w:val="24"/>
          <w:szCs w:val="24"/>
        </w:rPr>
      </w:pPr>
      <w:r w:rsidRPr="004559A2">
        <w:rPr>
          <w:b/>
          <w:sz w:val="24"/>
          <w:szCs w:val="24"/>
        </w:rPr>
        <w:t xml:space="preserve">по определению перечня организаций, на право заключения договора на выполнение </w:t>
      </w:r>
      <w:r w:rsidR="006C292A">
        <w:rPr>
          <w:b/>
          <w:sz w:val="24"/>
          <w:szCs w:val="24"/>
        </w:rPr>
        <w:t>проектно-изыскательских</w:t>
      </w:r>
      <w:r w:rsidR="00B04972">
        <w:rPr>
          <w:b/>
          <w:sz w:val="24"/>
          <w:szCs w:val="24"/>
        </w:rPr>
        <w:t xml:space="preserve"> работ</w:t>
      </w:r>
      <w:r w:rsidRPr="004559A2">
        <w:rPr>
          <w:b/>
          <w:sz w:val="24"/>
          <w:szCs w:val="24"/>
        </w:rPr>
        <w:t xml:space="preserve"> в </w:t>
      </w:r>
      <w:r w:rsidR="001F66D3" w:rsidRPr="001F66D3">
        <w:rPr>
          <w:b/>
          <w:sz w:val="24"/>
          <w:szCs w:val="24"/>
        </w:rPr>
        <w:t>Республик</w:t>
      </w:r>
      <w:r w:rsidR="001F66D3">
        <w:rPr>
          <w:b/>
          <w:sz w:val="24"/>
          <w:szCs w:val="24"/>
        </w:rPr>
        <w:t>е</w:t>
      </w:r>
      <w:r w:rsidR="001F66D3" w:rsidRPr="001F66D3">
        <w:rPr>
          <w:b/>
          <w:sz w:val="24"/>
          <w:szCs w:val="24"/>
        </w:rPr>
        <w:t xml:space="preserve"> Башкортостан</w:t>
      </w:r>
    </w:p>
    <w:p w14:paraId="387E15BC" w14:textId="77777777" w:rsidR="00007F8C" w:rsidRPr="00C8799D" w:rsidRDefault="00007F8C" w:rsidP="00F76B26">
      <w:pPr>
        <w:ind w:firstLine="709"/>
        <w:jc w:val="both"/>
        <w:rPr>
          <w:b/>
          <w:sz w:val="24"/>
          <w:szCs w:val="24"/>
        </w:rPr>
      </w:pPr>
    </w:p>
    <w:p w14:paraId="58148FE8" w14:textId="1EEB8E3D" w:rsidR="00007F8C" w:rsidRPr="00C8799D" w:rsidRDefault="00007F8C" w:rsidP="00007F8C">
      <w:pPr>
        <w:rPr>
          <w:sz w:val="24"/>
          <w:szCs w:val="24"/>
        </w:rPr>
      </w:pPr>
      <w:r w:rsidRPr="00C8799D">
        <w:rPr>
          <w:sz w:val="24"/>
          <w:szCs w:val="24"/>
        </w:rPr>
        <w:t>«</w:t>
      </w:r>
      <w:r w:rsidR="001F66D3">
        <w:rPr>
          <w:sz w:val="24"/>
          <w:szCs w:val="24"/>
        </w:rPr>
        <w:t>22</w:t>
      </w:r>
      <w:r w:rsidR="00125F7B" w:rsidRPr="00C8799D">
        <w:rPr>
          <w:sz w:val="24"/>
          <w:szCs w:val="24"/>
        </w:rPr>
        <w:t>»</w:t>
      </w:r>
      <w:r w:rsidRPr="00C8799D">
        <w:rPr>
          <w:sz w:val="24"/>
          <w:szCs w:val="24"/>
        </w:rPr>
        <w:t xml:space="preserve"> </w:t>
      </w:r>
      <w:r w:rsidR="00303D1D">
        <w:rPr>
          <w:sz w:val="24"/>
          <w:szCs w:val="24"/>
        </w:rPr>
        <w:t>Апреля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1AB40A77"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 xml:space="preserve">на выполнение </w:t>
      </w:r>
      <w:r w:rsidR="00213845" w:rsidRPr="00213845">
        <w:rPr>
          <w:sz w:val="24"/>
          <w:szCs w:val="24"/>
        </w:rPr>
        <w:t xml:space="preserve">проектно-изыскательских </w:t>
      </w:r>
      <w:r w:rsidR="00B04972">
        <w:rPr>
          <w:sz w:val="24"/>
          <w:szCs w:val="24"/>
        </w:rPr>
        <w:t>работ</w:t>
      </w:r>
      <w:r w:rsidR="005C6FF2" w:rsidRPr="005C6FF2">
        <w:rPr>
          <w:sz w:val="24"/>
          <w:szCs w:val="24"/>
        </w:rPr>
        <w:t xml:space="preserve"> в </w:t>
      </w:r>
      <w:r w:rsidR="001F66D3" w:rsidRPr="001F66D3">
        <w:rPr>
          <w:sz w:val="24"/>
          <w:szCs w:val="24"/>
        </w:rPr>
        <w:t>Республике Башкортостан</w:t>
      </w:r>
      <w:r w:rsidR="00587AA5" w:rsidRPr="00C8799D">
        <w:rPr>
          <w:sz w:val="24"/>
          <w:szCs w:val="24"/>
        </w:rPr>
        <w:t>.</w:t>
      </w:r>
      <w:r w:rsidR="00213845">
        <w:rPr>
          <w:sz w:val="24"/>
          <w:szCs w:val="24"/>
        </w:rPr>
        <w:t xml:space="preserve"> </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48F7D30F"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r w:rsidR="001F66D3">
        <w:rPr>
          <w:sz w:val="24"/>
          <w:szCs w:val="24"/>
        </w:rPr>
        <w:t xml:space="preserve"> </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4346CE93"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3B1F9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74B36625"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w:t>
      </w:r>
      <w:r w:rsidR="001F66D3">
        <w:rPr>
          <w:szCs w:val="24"/>
        </w:rPr>
        <w:t>22</w:t>
      </w:r>
      <w:r w:rsidR="00303D1D" w:rsidRPr="00303D1D">
        <w:rPr>
          <w:szCs w:val="24"/>
        </w:rPr>
        <w:t>» апреля</w:t>
      </w:r>
      <w:r w:rsidR="00303D1D" w:rsidRPr="00C8799D">
        <w:rPr>
          <w:szCs w:val="24"/>
        </w:rPr>
        <w:t xml:space="preserve"> 2024 г</w:t>
      </w:r>
      <w:r w:rsidR="00BC3F79" w:rsidRPr="00C8799D">
        <w:rPr>
          <w:szCs w:val="24"/>
        </w:rPr>
        <w:t>.</w:t>
      </w:r>
    </w:p>
    <w:p w14:paraId="36F77C03" w14:textId="4B2067B5"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437E1E">
        <w:rPr>
          <w:sz w:val="24"/>
          <w:szCs w:val="24"/>
        </w:rPr>
        <w:t>20</w:t>
      </w:r>
      <w:r w:rsidR="00303D1D" w:rsidRPr="00303D1D">
        <w:rPr>
          <w:sz w:val="24"/>
          <w:szCs w:val="24"/>
        </w:rPr>
        <w:t xml:space="preserve">» </w:t>
      </w:r>
      <w:r w:rsidR="001F66D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67D53795"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437E1E">
        <w:rPr>
          <w:sz w:val="24"/>
          <w:szCs w:val="24"/>
        </w:rPr>
        <w:t>20</w:t>
      </w:r>
      <w:r w:rsidR="00303D1D" w:rsidRPr="00303D1D">
        <w:rPr>
          <w:sz w:val="24"/>
          <w:szCs w:val="24"/>
        </w:rPr>
        <w:t xml:space="preserve">» </w:t>
      </w:r>
      <w:bookmarkStart w:id="0" w:name="_GoBack"/>
      <w:r w:rsidR="001F66D3">
        <w:rPr>
          <w:sz w:val="24"/>
          <w:szCs w:val="24"/>
        </w:rPr>
        <w:t>мая</w:t>
      </w:r>
      <w:bookmarkEnd w:id="0"/>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1C1389D3"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437E1E">
        <w:rPr>
          <w:sz w:val="24"/>
          <w:szCs w:val="24"/>
        </w:rPr>
        <w:t>23</w:t>
      </w:r>
      <w:r w:rsidR="00BC3F79" w:rsidRPr="00303D1D">
        <w:rPr>
          <w:sz w:val="24"/>
          <w:szCs w:val="24"/>
        </w:rPr>
        <w:t xml:space="preserve">» </w:t>
      </w:r>
      <w:r w:rsidR="001F66D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1F66D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3AC6" w14:textId="77777777" w:rsidR="00604EAF" w:rsidRDefault="00604EAF" w:rsidP="005F5190">
      <w:r>
        <w:separator/>
      </w:r>
    </w:p>
  </w:endnote>
  <w:endnote w:type="continuationSeparator" w:id="0">
    <w:p w14:paraId="256ED409" w14:textId="77777777" w:rsidR="00604EAF" w:rsidRDefault="00604EAF"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8340" w14:textId="77777777" w:rsidR="00604EAF" w:rsidRDefault="00604EAF" w:rsidP="005F5190">
      <w:r>
        <w:separator/>
      </w:r>
    </w:p>
  </w:footnote>
  <w:footnote w:type="continuationSeparator" w:id="0">
    <w:p w14:paraId="41F2AB74" w14:textId="77777777" w:rsidR="00604EAF" w:rsidRDefault="00604EAF"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1F66D3"/>
    <w:rsid w:val="00200444"/>
    <w:rsid w:val="00201431"/>
    <w:rsid w:val="002029D3"/>
    <w:rsid w:val="0020335C"/>
    <w:rsid w:val="002101D9"/>
    <w:rsid w:val="0021046A"/>
    <w:rsid w:val="00212C4E"/>
    <w:rsid w:val="00213845"/>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6FE"/>
    <w:rsid w:val="0024679C"/>
    <w:rsid w:val="00250F8C"/>
    <w:rsid w:val="0026308E"/>
    <w:rsid w:val="0026394B"/>
    <w:rsid w:val="002643C6"/>
    <w:rsid w:val="0026666C"/>
    <w:rsid w:val="002730F3"/>
    <w:rsid w:val="00273D71"/>
    <w:rsid w:val="0028105D"/>
    <w:rsid w:val="00284E7F"/>
    <w:rsid w:val="00286F31"/>
    <w:rsid w:val="00290CA0"/>
    <w:rsid w:val="002933A7"/>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F4A"/>
    <w:rsid w:val="00416D72"/>
    <w:rsid w:val="004205ED"/>
    <w:rsid w:val="004234C1"/>
    <w:rsid w:val="00425B2B"/>
    <w:rsid w:val="0042659E"/>
    <w:rsid w:val="00427D54"/>
    <w:rsid w:val="00432F03"/>
    <w:rsid w:val="00434AA6"/>
    <w:rsid w:val="00435E11"/>
    <w:rsid w:val="00436F30"/>
    <w:rsid w:val="00437E1E"/>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22D"/>
    <w:rsid w:val="00552C7F"/>
    <w:rsid w:val="00553871"/>
    <w:rsid w:val="005573C4"/>
    <w:rsid w:val="00561A9F"/>
    <w:rsid w:val="0056319F"/>
    <w:rsid w:val="005634C5"/>
    <w:rsid w:val="00565894"/>
    <w:rsid w:val="00573257"/>
    <w:rsid w:val="005737DD"/>
    <w:rsid w:val="00574F9D"/>
    <w:rsid w:val="00580D97"/>
    <w:rsid w:val="00581E04"/>
    <w:rsid w:val="00584721"/>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4EAF"/>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292A"/>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3D04"/>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2B8A"/>
    <w:rsid w:val="007D3B35"/>
    <w:rsid w:val="007D4AED"/>
    <w:rsid w:val="007D5E81"/>
    <w:rsid w:val="007D73CF"/>
    <w:rsid w:val="007E2E0E"/>
    <w:rsid w:val="007E3F77"/>
    <w:rsid w:val="007E4C2B"/>
    <w:rsid w:val="007E61C5"/>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C05"/>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CCD8-B7FB-4A41-AF70-A4685F82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237</cp:revision>
  <cp:lastPrinted>2023-04-07T12:19:00Z</cp:lastPrinted>
  <dcterms:created xsi:type="dcterms:W3CDTF">2020-11-19T14:27:00Z</dcterms:created>
  <dcterms:modified xsi:type="dcterms:W3CDTF">2024-05-02T11:13:00Z</dcterms:modified>
</cp:coreProperties>
</file>