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2386B09A"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733D04">
        <w:rPr>
          <w:b/>
          <w:sz w:val="24"/>
          <w:szCs w:val="24"/>
        </w:rPr>
        <w:t>9</w:t>
      </w:r>
      <w:r w:rsidR="00086AE2" w:rsidRPr="00C8799D">
        <w:rPr>
          <w:b/>
          <w:sz w:val="24"/>
          <w:szCs w:val="24"/>
        </w:rPr>
        <w:t>/24</w:t>
      </w:r>
      <w:r w:rsidR="00F46628" w:rsidRPr="00C8799D">
        <w:rPr>
          <w:b/>
          <w:sz w:val="24"/>
          <w:szCs w:val="24"/>
        </w:rPr>
        <w:t xml:space="preserve"> </w:t>
      </w:r>
    </w:p>
    <w:p w14:paraId="3569D787" w14:textId="332DE8FD" w:rsidR="00F76B26" w:rsidRPr="00C8799D" w:rsidRDefault="004559A2" w:rsidP="009414E3">
      <w:pPr>
        <w:ind w:firstLine="567"/>
        <w:jc w:val="center"/>
        <w:rPr>
          <w:b/>
          <w:color w:val="auto"/>
          <w:sz w:val="24"/>
          <w:szCs w:val="24"/>
        </w:rPr>
      </w:pPr>
      <w:r w:rsidRPr="004559A2">
        <w:rPr>
          <w:b/>
          <w:sz w:val="24"/>
          <w:szCs w:val="24"/>
        </w:rPr>
        <w:t>по определению перечня организаций, на право заключения договора на выполнение строительно-монтажных</w:t>
      </w:r>
      <w:r w:rsidR="00B04972">
        <w:rPr>
          <w:b/>
          <w:sz w:val="24"/>
          <w:szCs w:val="24"/>
        </w:rPr>
        <w:t xml:space="preserve"> работ</w:t>
      </w:r>
      <w:r w:rsidRPr="004559A2">
        <w:rPr>
          <w:b/>
          <w:sz w:val="24"/>
          <w:szCs w:val="24"/>
        </w:rPr>
        <w:t xml:space="preserve"> в </w:t>
      </w:r>
      <w:r w:rsidR="001F66D3" w:rsidRPr="001F66D3">
        <w:rPr>
          <w:b/>
          <w:sz w:val="24"/>
          <w:szCs w:val="24"/>
        </w:rPr>
        <w:t>Республик</w:t>
      </w:r>
      <w:r w:rsidR="001F66D3">
        <w:rPr>
          <w:b/>
          <w:sz w:val="24"/>
          <w:szCs w:val="24"/>
        </w:rPr>
        <w:t>е</w:t>
      </w:r>
      <w:r w:rsidR="001F66D3" w:rsidRPr="001F66D3">
        <w:rPr>
          <w:b/>
          <w:sz w:val="24"/>
          <w:szCs w:val="24"/>
        </w:rPr>
        <w:t xml:space="preserve"> Башкортостан</w:t>
      </w:r>
    </w:p>
    <w:p w14:paraId="387E15BC" w14:textId="77777777" w:rsidR="00007F8C" w:rsidRPr="00C8799D" w:rsidRDefault="00007F8C" w:rsidP="00F76B26">
      <w:pPr>
        <w:ind w:firstLine="709"/>
        <w:jc w:val="both"/>
        <w:rPr>
          <w:b/>
          <w:sz w:val="24"/>
          <w:szCs w:val="24"/>
        </w:rPr>
      </w:pPr>
    </w:p>
    <w:p w14:paraId="58148FE8" w14:textId="1EEB8E3D" w:rsidR="00007F8C" w:rsidRPr="00C8799D" w:rsidRDefault="00007F8C" w:rsidP="00007F8C">
      <w:pPr>
        <w:rPr>
          <w:sz w:val="24"/>
          <w:szCs w:val="24"/>
        </w:rPr>
      </w:pPr>
      <w:r w:rsidRPr="00C8799D">
        <w:rPr>
          <w:sz w:val="24"/>
          <w:szCs w:val="24"/>
        </w:rPr>
        <w:t>«</w:t>
      </w:r>
      <w:r w:rsidR="001F66D3">
        <w:rPr>
          <w:sz w:val="24"/>
          <w:szCs w:val="24"/>
        </w:rPr>
        <w:t>22</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50398032"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на выполнение строительно-монтажных</w:t>
      </w:r>
      <w:r w:rsidR="00B04972">
        <w:rPr>
          <w:sz w:val="24"/>
          <w:szCs w:val="24"/>
        </w:rPr>
        <w:t xml:space="preserve"> работ</w:t>
      </w:r>
      <w:r w:rsidR="005C6FF2" w:rsidRPr="005C6FF2">
        <w:rPr>
          <w:sz w:val="24"/>
          <w:szCs w:val="24"/>
        </w:rPr>
        <w:t xml:space="preserve"> в </w:t>
      </w:r>
      <w:r w:rsidR="001F66D3" w:rsidRPr="001F66D3">
        <w:rPr>
          <w:sz w:val="24"/>
          <w:szCs w:val="24"/>
        </w:rPr>
        <w:t>Республике Башкортостан</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48F7D30F"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r w:rsidR="001F66D3">
        <w:rPr>
          <w:sz w:val="24"/>
          <w:szCs w:val="24"/>
        </w:rPr>
        <w:t xml:space="preserve"> </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74B36625"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1F66D3">
        <w:rPr>
          <w:szCs w:val="24"/>
        </w:rPr>
        <w:t>22</w:t>
      </w:r>
      <w:r w:rsidR="00303D1D" w:rsidRPr="00303D1D">
        <w:rPr>
          <w:szCs w:val="24"/>
        </w:rPr>
        <w:t>» апреля</w:t>
      </w:r>
      <w:r w:rsidR="00303D1D" w:rsidRPr="00C8799D">
        <w:rPr>
          <w:szCs w:val="24"/>
        </w:rPr>
        <w:t xml:space="preserve"> 2024 г</w:t>
      </w:r>
      <w:r w:rsidR="00BC3F79" w:rsidRPr="00C8799D">
        <w:rPr>
          <w:szCs w:val="24"/>
        </w:rPr>
        <w:t>.</w:t>
      </w:r>
    </w:p>
    <w:p w14:paraId="36F77C03" w14:textId="65FC9036"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FE1940">
        <w:rPr>
          <w:sz w:val="24"/>
          <w:szCs w:val="24"/>
        </w:rPr>
        <w:t>20</w:t>
      </w:r>
      <w:r w:rsidR="00303D1D" w:rsidRPr="00303D1D">
        <w:rPr>
          <w:sz w:val="24"/>
          <w:szCs w:val="24"/>
        </w:rPr>
        <w:t xml:space="preserve">» </w:t>
      </w:r>
      <w:r w:rsidR="001F66D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1067587C"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FE1940">
        <w:rPr>
          <w:sz w:val="24"/>
          <w:szCs w:val="24"/>
        </w:rPr>
        <w:t>20</w:t>
      </w:r>
      <w:r w:rsidR="00303D1D" w:rsidRPr="00303D1D">
        <w:rPr>
          <w:sz w:val="24"/>
          <w:szCs w:val="24"/>
        </w:rPr>
        <w:t xml:space="preserve">» </w:t>
      </w:r>
      <w:r w:rsidR="001F66D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0C1893B9"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FE1940">
        <w:rPr>
          <w:sz w:val="24"/>
          <w:szCs w:val="24"/>
        </w:rPr>
        <w:t>23</w:t>
      </w:r>
      <w:r w:rsidR="00BC3F79" w:rsidRPr="00303D1D">
        <w:rPr>
          <w:sz w:val="24"/>
          <w:szCs w:val="24"/>
        </w:rPr>
        <w:t xml:space="preserve">» </w:t>
      </w:r>
      <w:r w:rsidR="001F66D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bookmarkStart w:id="0" w:name="_GoBack"/>
      <w:bookmarkEnd w:id="0"/>
    </w:p>
    <w:sectPr w:rsidR="003C4C98" w:rsidRPr="00C8799D" w:rsidSect="001F66D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4A6B" w14:textId="77777777" w:rsidR="00E06D03" w:rsidRDefault="00E06D03" w:rsidP="005F5190">
      <w:r>
        <w:separator/>
      </w:r>
    </w:p>
  </w:endnote>
  <w:endnote w:type="continuationSeparator" w:id="0">
    <w:p w14:paraId="2942E3FE" w14:textId="77777777" w:rsidR="00E06D03" w:rsidRDefault="00E06D03"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92FB" w14:textId="77777777" w:rsidR="00E06D03" w:rsidRDefault="00E06D03" w:rsidP="005F5190">
      <w:r>
        <w:separator/>
      </w:r>
    </w:p>
  </w:footnote>
  <w:footnote w:type="continuationSeparator" w:id="0">
    <w:p w14:paraId="65E3844C" w14:textId="77777777" w:rsidR="00E06D03" w:rsidRDefault="00E06D03"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1F66D3"/>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6FE"/>
    <w:rsid w:val="0024679C"/>
    <w:rsid w:val="00250F8C"/>
    <w:rsid w:val="0026308E"/>
    <w:rsid w:val="0026394B"/>
    <w:rsid w:val="002643C6"/>
    <w:rsid w:val="0026666C"/>
    <w:rsid w:val="002730F3"/>
    <w:rsid w:val="00273D71"/>
    <w:rsid w:val="0028105D"/>
    <w:rsid w:val="00284E7F"/>
    <w:rsid w:val="00286F31"/>
    <w:rsid w:val="00290CA0"/>
    <w:rsid w:val="002933A7"/>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22D"/>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3D04"/>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06D03"/>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940"/>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471F-A4DC-4968-8FFF-FAD98EE4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233</cp:revision>
  <cp:lastPrinted>2023-04-07T12:19:00Z</cp:lastPrinted>
  <dcterms:created xsi:type="dcterms:W3CDTF">2020-11-19T14:27:00Z</dcterms:created>
  <dcterms:modified xsi:type="dcterms:W3CDTF">2024-05-02T08:38:00Z</dcterms:modified>
</cp:coreProperties>
</file>