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03730C59"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CF1358">
        <w:rPr>
          <w:b/>
          <w:sz w:val="24"/>
          <w:szCs w:val="24"/>
        </w:rPr>
        <w:t>8</w:t>
      </w:r>
      <w:r w:rsidR="00086AE2" w:rsidRPr="00C8799D">
        <w:rPr>
          <w:b/>
          <w:sz w:val="24"/>
          <w:szCs w:val="24"/>
        </w:rPr>
        <w:t>/24</w:t>
      </w:r>
      <w:r w:rsidR="00F46628" w:rsidRPr="00C8799D">
        <w:rPr>
          <w:b/>
          <w:sz w:val="24"/>
          <w:szCs w:val="24"/>
        </w:rPr>
        <w:t xml:space="preserve"> </w:t>
      </w:r>
    </w:p>
    <w:p w14:paraId="3569D787" w14:textId="38D4A216"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w:t>
      </w:r>
      <w:r w:rsidR="007D117D">
        <w:rPr>
          <w:b/>
          <w:sz w:val="24"/>
          <w:szCs w:val="24"/>
        </w:rPr>
        <w:t>проектно-изыскательских</w:t>
      </w:r>
      <w:r w:rsidR="00B04972">
        <w:rPr>
          <w:b/>
          <w:sz w:val="24"/>
          <w:szCs w:val="24"/>
        </w:rPr>
        <w:t xml:space="preserve"> работ</w:t>
      </w:r>
      <w:r w:rsidRPr="004559A2">
        <w:rPr>
          <w:b/>
          <w:sz w:val="24"/>
          <w:szCs w:val="24"/>
        </w:rPr>
        <w:t xml:space="preserve"> в </w:t>
      </w:r>
      <w:r w:rsidR="00075F44">
        <w:rPr>
          <w:b/>
          <w:sz w:val="24"/>
          <w:szCs w:val="24"/>
        </w:rPr>
        <w:t xml:space="preserve">Чукотской автономной </w:t>
      </w:r>
      <w:r w:rsidRPr="004559A2">
        <w:rPr>
          <w:b/>
          <w:sz w:val="24"/>
          <w:szCs w:val="24"/>
        </w:rPr>
        <w:t>области</w:t>
      </w:r>
    </w:p>
    <w:p w14:paraId="387E15BC" w14:textId="77777777" w:rsidR="00007F8C" w:rsidRPr="00C8799D" w:rsidRDefault="00007F8C" w:rsidP="00F76B26">
      <w:pPr>
        <w:ind w:firstLine="709"/>
        <w:jc w:val="both"/>
        <w:rPr>
          <w:b/>
          <w:sz w:val="24"/>
          <w:szCs w:val="24"/>
        </w:rPr>
      </w:pPr>
    </w:p>
    <w:p w14:paraId="58148FE8" w14:textId="0C86953E" w:rsidR="00007F8C" w:rsidRPr="00C8799D" w:rsidRDefault="00007F8C" w:rsidP="00007F8C">
      <w:pPr>
        <w:rPr>
          <w:sz w:val="24"/>
          <w:szCs w:val="24"/>
        </w:rPr>
      </w:pPr>
      <w:r w:rsidRPr="00C8799D">
        <w:rPr>
          <w:sz w:val="24"/>
          <w:szCs w:val="24"/>
        </w:rPr>
        <w:t>«</w:t>
      </w:r>
      <w:r w:rsidR="00075F44">
        <w:rPr>
          <w:sz w:val="24"/>
          <w:szCs w:val="24"/>
        </w:rPr>
        <w:t>22</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505AF2DE"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 xml:space="preserve">на выполнение </w:t>
      </w:r>
      <w:r w:rsidR="007D117D">
        <w:rPr>
          <w:sz w:val="24"/>
          <w:szCs w:val="24"/>
        </w:rPr>
        <w:t>проектно-изыскательских</w:t>
      </w:r>
      <w:r w:rsidR="00B04972">
        <w:rPr>
          <w:sz w:val="24"/>
          <w:szCs w:val="24"/>
        </w:rPr>
        <w:t xml:space="preserve"> работ</w:t>
      </w:r>
      <w:r w:rsidR="005C6FF2" w:rsidRPr="005C6FF2">
        <w:rPr>
          <w:sz w:val="24"/>
          <w:szCs w:val="24"/>
        </w:rPr>
        <w:t xml:space="preserve"> в </w:t>
      </w:r>
      <w:r w:rsidR="00075F44">
        <w:rPr>
          <w:sz w:val="24"/>
          <w:szCs w:val="24"/>
        </w:rPr>
        <w:t xml:space="preserve">Чукотской автономной </w:t>
      </w:r>
      <w:r w:rsidR="005C6FF2" w:rsidRPr="005C6FF2">
        <w:rPr>
          <w:sz w:val="24"/>
          <w:szCs w:val="24"/>
        </w:rPr>
        <w:t>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6141D13F"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w:t>
      </w:r>
      <w:r w:rsidR="00075F44">
        <w:rPr>
          <w:szCs w:val="24"/>
        </w:rPr>
        <w:t>22</w:t>
      </w:r>
      <w:r w:rsidR="00303D1D" w:rsidRPr="00303D1D">
        <w:rPr>
          <w:szCs w:val="24"/>
        </w:rPr>
        <w:t>» апреля</w:t>
      </w:r>
      <w:r w:rsidR="00303D1D" w:rsidRPr="00C8799D">
        <w:rPr>
          <w:szCs w:val="24"/>
        </w:rPr>
        <w:t xml:space="preserve"> 2024 г</w:t>
      </w:r>
      <w:r w:rsidR="00BC3F79" w:rsidRPr="00C8799D">
        <w:rPr>
          <w:szCs w:val="24"/>
        </w:rPr>
        <w:t>.</w:t>
      </w:r>
    </w:p>
    <w:p w14:paraId="36F77C03" w14:textId="44D986A8"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CF1358">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 xml:space="preserve">4.4. Вскрытие конвертов с заявками на участие: </w:t>
      </w:r>
    </w:p>
    <w:p w14:paraId="2142E9A4" w14:textId="0FF6D146"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CF1358">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19CEDA8B"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CF1358">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bookmarkStart w:id="0" w:name="_GoBack"/>
      <w:bookmarkEnd w:id="0"/>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E8FAB" w14:textId="77777777" w:rsidR="0041555C" w:rsidRDefault="0041555C" w:rsidP="005F5190">
      <w:r>
        <w:separator/>
      </w:r>
    </w:p>
  </w:endnote>
  <w:endnote w:type="continuationSeparator" w:id="0">
    <w:p w14:paraId="03B21365" w14:textId="77777777" w:rsidR="0041555C" w:rsidRDefault="0041555C"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C132B" w14:textId="77777777" w:rsidR="0041555C" w:rsidRDefault="0041555C" w:rsidP="005F5190">
      <w:r>
        <w:separator/>
      </w:r>
    </w:p>
  </w:footnote>
  <w:footnote w:type="continuationSeparator" w:id="0">
    <w:p w14:paraId="583B26F9" w14:textId="77777777" w:rsidR="0041555C" w:rsidRDefault="0041555C"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75F44"/>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56D35"/>
    <w:rsid w:val="0026308E"/>
    <w:rsid w:val="0026394B"/>
    <w:rsid w:val="002643C6"/>
    <w:rsid w:val="0026666C"/>
    <w:rsid w:val="002730F3"/>
    <w:rsid w:val="00273D71"/>
    <w:rsid w:val="0028105D"/>
    <w:rsid w:val="00284E7F"/>
    <w:rsid w:val="00286F31"/>
    <w:rsid w:val="0029085C"/>
    <w:rsid w:val="00290CA0"/>
    <w:rsid w:val="002933A7"/>
    <w:rsid w:val="00297F69"/>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6684"/>
    <w:rsid w:val="00407A9E"/>
    <w:rsid w:val="00414F4A"/>
    <w:rsid w:val="0041555C"/>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117D"/>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1358"/>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D4ED-7C32-4F77-8A24-0FFF05AF2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235</cp:revision>
  <cp:lastPrinted>2023-04-07T12:19:00Z</cp:lastPrinted>
  <dcterms:created xsi:type="dcterms:W3CDTF">2020-11-19T14:27:00Z</dcterms:created>
  <dcterms:modified xsi:type="dcterms:W3CDTF">2024-05-02T08:29:00Z</dcterms:modified>
</cp:coreProperties>
</file>