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57BFA51B"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907C13">
        <w:rPr>
          <w:b/>
          <w:sz w:val="24"/>
          <w:szCs w:val="24"/>
        </w:rPr>
        <w:t>5</w:t>
      </w:r>
      <w:r w:rsidR="00086AE2" w:rsidRPr="00C8799D">
        <w:rPr>
          <w:b/>
          <w:sz w:val="24"/>
          <w:szCs w:val="24"/>
        </w:rPr>
        <w:t>/24</w:t>
      </w:r>
      <w:r w:rsidR="00F46628" w:rsidRPr="00C8799D">
        <w:rPr>
          <w:b/>
          <w:sz w:val="24"/>
          <w:szCs w:val="24"/>
        </w:rPr>
        <w:t xml:space="preserve"> </w:t>
      </w:r>
    </w:p>
    <w:p w14:paraId="3569D787" w14:textId="4C1B5E12" w:rsidR="00F76B26" w:rsidRPr="00C8799D" w:rsidRDefault="004559A2" w:rsidP="009414E3">
      <w:pPr>
        <w:ind w:firstLine="567"/>
        <w:jc w:val="center"/>
        <w:rPr>
          <w:b/>
          <w:color w:val="auto"/>
          <w:sz w:val="24"/>
          <w:szCs w:val="24"/>
        </w:rPr>
      </w:pPr>
      <w:r w:rsidRPr="004559A2">
        <w:rPr>
          <w:b/>
          <w:sz w:val="24"/>
          <w:szCs w:val="24"/>
        </w:rPr>
        <w:t>по определению перечня организаций, на право заключения договора на выполнение строительно-монтажных</w:t>
      </w:r>
      <w:r w:rsidR="00B04972">
        <w:rPr>
          <w:b/>
          <w:sz w:val="24"/>
          <w:szCs w:val="24"/>
        </w:rPr>
        <w:t xml:space="preserve"> работ</w:t>
      </w:r>
      <w:r w:rsidRPr="004559A2">
        <w:rPr>
          <w:b/>
          <w:sz w:val="24"/>
          <w:szCs w:val="24"/>
        </w:rPr>
        <w:t xml:space="preserve"> в </w:t>
      </w:r>
      <w:r w:rsidR="00907C13">
        <w:rPr>
          <w:b/>
          <w:sz w:val="24"/>
          <w:szCs w:val="24"/>
        </w:rPr>
        <w:t>Кировской</w:t>
      </w:r>
      <w:r w:rsidRPr="004559A2">
        <w:rPr>
          <w:b/>
          <w:sz w:val="24"/>
          <w:szCs w:val="24"/>
        </w:rPr>
        <w:t xml:space="preserve"> области</w:t>
      </w:r>
    </w:p>
    <w:p w14:paraId="387E15BC" w14:textId="77777777" w:rsidR="00007F8C" w:rsidRPr="00C8799D" w:rsidRDefault="00007F8C" w:rsidP="00F76B26">
      <w:pPr>
        <w:ind w:firstLine="709"/>
        <w:jc w:val="both"/>
        <w:rPr>
          <w:b/>
          <w:sz w:val="24"/>
          <w:szCs w:val="24"/>
        </w:rPr>
      </w:pPr>
    </w:p>
    <w:p w14:paraId="58148FE8" w14:textId="07A611C6" w:rsidR="00007F8C" w:rsidRPr="00C8799D" w:rsidRDefault="00007F8C" w:rsidP="00007F8C">
      <w:pPr>
        <w:rPr>
          <w:sz w:val="24"/>
          <w:szCs w:val="24"/>
        </w:rPr>
      </w:pPr>
      <w:r w:rsidRPr="00C8799D">
        <w:rPr>
          <w:sz w:val="24"/>
          <w:szCs w:val="24"/>
        </w:rPr>
        <w:t>«</w:t>
      </w:r>
      <w:r w:rsidR="00303D1D">
        <w:rPr>
          <w:sz w:val="24"/>
          <w:szCs w:val="24"/>
        </w:rPr>
        <w:t>1</w:t>
      </w:r>
      <w:r w:rsidR="00907C13">
        <w:rPr>
          <w:sz w:val="24"/>
          <w:szCs w:val="24"/>
        </w:rPr>
        <w:t>6</w:t>
      </w:r>
      <w:r w:rsidR="00125F7B" w:rsidRPr="00C8799D">
        <w:rPr>
          <w:sz w:val="24"/>
          <w:szCs w:val="24"/>
        </w:rPr>
        <w:t>»</w:t>
      </w:r>
      <w:r w:rsidRPr="00C8799D">
        <w:rPr>
          <w:sz w:val="24"/>
          <w:szCs w:val="24"/>
        </w:rPr>
        <w:t xml:space="preserve"> </w:t>
      </w:r>
      <w:r w:rsidR="00303D1D">
        <w:rPr>
          <w:sz w:val="24"/>
          <w:szCs w:val="24"/>
        </w:rPr>
        <w:t>Апреля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OTC-tender</w:t>
      </w:r>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416C08E1"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на выполнение строительно-монтажных</w:t>
      </w:r>
      <w:r w:rsidR="00B04972">
        <w:rPr>
          <w:sz w:val="24"/>
          <w:szCs w:val="24"/>
        </w:rPr>
        <w:t xml:space="preserve"> работ</w:t>
      </w:r>
      <w:r w:rsidR="005C6FF2" w:rsidRPr="005C6FF2">
        <w:rPr>
          <w:sz w:val="24"/>
          <w:szCs w:val="24"/>
        </w:rPr>
        <w:t xml:space="preserve"> в </w:t>
      </w:r>
      <w:r w:rsidR="00907C13">
        <w:rPr>
          <w:sz w:val="24"/>
          <w:szCs w:val="24"/>
        </w:rPr>
        <w:t>Кировской</w:t>
      </w:r>
      <w:r w:rsidR="005C6FF2" w:rsidRPr="005C6FF2">
        <w:rPr>
          <w:sz w:val="24"/>
          <w:szCs w:val="24"/>
        </w:rPr>
        <w:t xml:space="preserve"> области</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73A53E99" w:rsidR="00007F8C" w:rsidRPr="00C8799D" w:rsidRDefault="00007F8C" w:rsidP="00086AE2">
      <w:pPr>
        <w:jc w:val="both"/>
        <w:rPr>
          <w:sz w:val="24"/>
          <w:szCs w:val="24"/>
        </w:rPr>
      </w:pPr>
      <w:r w:rsidRPr="00C8799D">
        <w:rPr>
          <w:b/>
          <w:sz w:val="24"/>
          <w:szCs w:val="24"/>
        </w:rPr>
        <w:t xml:space="preserve">Место нахождения: </w:t>
      </w:r>
      <w:r w:rsidRPr="00C8799D">
        <w:rPr>
          <w:sz w:val="24"/>
          <w:szCs w:val="24"/>
        </w:rPr>
        <w:t xml:space="preserve"> </w:t>
      </w:r>
      <w:r w:rsidR="00086AE2" w:rsidRPr="00C8799D">
        <w:rPr>
          <w:sz w:val="24"/>
          <w:szCs w:val="24"/>
        </w:rPr>
        <w:t>123321, Москва, Пресненская наб., 8с1, Башня «Город столиц», Северный блок, 15 этаж</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r w:rsidRPr="00C8799D">
        <w:rPr>
          <w:sz w:val="24"/>
          <w:szCs w:val="24"/>
        </w:rPr>
        <w:t xml:space="preserve">Борсов Заурбек Хазретович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OTC-tender</w:t>
      </w:r>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OTC-tender</w:t>
      </w:r>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7EBDB85F"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«1</w:t>
      </w:r>
      <w:r w:rsidR="00907C13">
        <w:rPr>
          <w:szCs w:val="24"/>
        </w:rPr>
        <w:t>6</w:t>
      </w:r>
      <w:r w:rsidR="00303D1D" w:rsidRPr="00303D1D">
        <w:rPr>
          <w:szCs w:val="24"/>
        </w:rPr>
        <w:t>» апреля</w:t>
      </w:r>
      <w:r w:rsidR="00303D1D" w:rsidRPr="00C8799D">
        <w:rPr>
          <w:szCs w:val="24"/>
        </w:rPr>
        <w:t xml:space="preserve"> 2024 г</w:t>
      </w:r>
      <w:r w:rsidR="00BC3F79" w:rsidRPr="00C8799D">
        <w:rPr>
          <w:szCs w:val="24"/>
        </w:rPr>
        <w:t>.</w:t>
      </w:r>
    </w:p>
    <w:p w14:paraId="36F77C03" w14:textId="47B6984D"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F12157" w:rsidRPr="00F12157">
        <w:rPr>
          <w:sz w:val="24"/>
          <w:szCs w:val="24"/>
        </w:rPr>
        <w:t>20</w:t>
      </w:r>
      <w:bookmarkStart w:id="0" w:name="_GoBack"/>
      <w:bookmarkEnd w:id="0"/>
      <w:r w:rsidR="00303D1D" w:rsidRPr="00303D1D">
        <w:rPr>
          <w:sz w:val="24"/>
          <w:szCs w:val="24"/>
        </w:rPr>
        <w:t xml:space="preserve">» </w:t>
      </w:r>
      <w:r w:rsidR="00907C1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053AE623"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6B0923">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65AF7B2A"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6B0923">
        <w:rPr>
          <w:sz w:val="24"/>
          <w:szCs w:val="24"/>
        </w:rPr>
        <w:t>23</w:t>
      </w:r>
      <w:r w:rsidR="00BC3F79" w:rsidRPr="00303D1D">
        <w:rPr>
          <w:sz w:val="24"/>
          <w:szCs w:val="24"/>
        </w:rPr>
        <w:t xml:space="preserve">» </w:t>
      </w:r>
      <w:r w:rsidR="00907C1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907C1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67FA" w14:textId="77777777" w:rsidR="00414408" w:rsidRDefault="00414408" w:rsidP="005F5190">
      <w:r>
        <w:separator/>
      </w:r>
    </w:p>
  </w:endnote>
  <w:endnote w:type="continuationSeparator" w:id="0">
    <w:p w14:paraId="0EFCA41B" w14:textId="77777777" w:rsidR="00414408" w:rsidRDefault="00414408"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A54D" w14:textId="77777777" w:rsidR="00414408" w:rsidRDefault="00414408" w:rsidP="005F5190">
      <w:r>
        <w:separator/>
      </w:r>
    </w:p>
  </w:footnote>
  <w:footnote w:type="continuationSeparator" w:id="0">
    <w:p w14:paraId="38A0A89B" w14:textId="77777777" w:rsidR="00414408" w:rsidRDefault="00414408"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6308E"/>
    <w:rsid w:val="0026394B"/>
    <w:rsid w:val="002643C6"/>
    <w:rsid w:val="0026666C"/>
    <w:rsid w:val="002730F3"/>
    <w:rsid w:val="00273D71"/>
    <w:rsid w:val="0028105D"/>
    <w:rsid w:val="00284E7F"/>
    <w:rsid w:val="00286F31"/>
    <w:rsid w:val="0029085C"/>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408"/>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0923"/>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07C13"/>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D7FC6"/>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6EE"/>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2157"/>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2B87-B021-4B2E-8B02-6CB5628E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233</cp:revision>
  <cp:lastPrinted>2023-04-07T12:19:00Z</cp:lastPrinted>
  <dcterms:created xsi:type="dcterms:W3CDTF">2020-11-19T14:27:00Z</dcterms:created>
  <dcterms:modified xsi:type="dcterms:W3CDTF">2024-05-02T07:21:00Z</dcterms:modified>
</cp:coreProperties>
</file>